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59" w:rsidRDefault="005427E2" w:rsidP="00A7304C">
      <w:pPr>
        <w:spacing w:line="320" w:lineRule="exact"/>
      </w:pPr>
      <w:r>
        <w:rPr>
          <w:noProof/>
          <w:lang w:eastAsia="ja-JP"/>
        </w:rPr>
        <w:drawing>
          <wp:anchor distT="0" distB="0" distL="114300" distR="114300" simplePos="0" relativeHeight="251655168" behindDoc="1" locked="0" layoutInCell="1" allowOverlap="1" wp14:anchorId="25DB8D6B" wp14:editId="72CD0DEC">
            <wp:simplePos x="0" y="0"/>
            <wp:positionH relativeFrom="page">
              <wp:posOffset>785495</wp:posOffset>
            </wp:positionH>
            <wp:positionV relativeFrom="page">
              <wp:posOffset>400685</wp:posOffset>
            </wp:positionV>
            <wp:extent cx="2990215" cy="942340"/>
            <wp:effectExtent l="0" t="0" r="63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04C">
        <w:t xml:space="preserve">                       </w:t>
      </w:r>
    </w:p>
    <w:p w:rsidR="00A7304C" w:rsidRDefault="008B7466" w:rsidP="00A20159">
      <w:pPr>
        <w:spacing w:line="320" w:lineRule="exact"/>
        <w:ind w:right="1290"/>
        <w:jc w:val="center"/>
        <w:rPr>
          <w:b/>
          <w:sz w:val="32"/>
          <w:szCs w:val="32"/>
        </w:rPr>
      </w:pPr>
      <w:r w:rsidRPr="001357F7">
        <w:rPr>
          <w:b/>
          <w:sz w:val="32"/>
          <w:szCs w:val="32"/>
        </w:rPr>
        <w:t>Request for Kendo/</w:t>
      </w:r>
      <w:proofErr w:type="spellStart"/>
      <w:r w:rsidRPr="001357F7">
        <w:rPr>
          <w:b/>
          <w:sz w:val="32"/>
          <w:szCs w:val="32"/>
        </w:rPr>
        <w:t>Iaido</w:t>
      </w:r>
      <w:proofErr w:type="spellEnd"/>
      <w:r w:rsidRPr="001357F7">
        <w:rPr>
          <w:b/>
          <w:sz w:val="32"/>
          <w:szCs w:val="32"/>
        </w:rPr>
        <w:t xml:space="preserve"> Examination by an Affiliate</w:t>
      </w:r>
    </w:p>
    <w:p w:rsidR="007E2BDA" w:rsidRPr="00A7304C" w:rsidRDefault="008B7466" w:rsidP="00A20159">
      <w:pPr>
        <w:spacing w:line="400" w:lineRule="exact"/>
        <w:ind w:right="1382"/>
        <w:jc w:val="center"/>
      </w:pPr>
      <w:r w:rsidRPr="001357F7">
        <w:rPr>
          <w:b/>
          <w:sz w:val="32"/>
          <w:szCs w:val="32"/>
        </w:rPr>
        <w:t>Organization of the AUSKF</w:t>
      </w:r>
    </w:p>
    <w:p w:rsidR="00BE36BA" w:rsidRDefault="00BE36BA" w:rsidP="00BE36BA">
      <w:pPr>
        <w:spacing w:line="360" w:lineRule="exact"/>
        <w:ind w:right="560"/>
        <w:rPr>
          <w:sz w:val="32"/>
          <w:szCs w:val="32"/>
        </w:rPr>
      </w:pPr>
    </w:p>
    <w:p w:rsidR="00BE36BA" w:rsidRDefault="001357F7" w:rsidP="00BE36BA">
      <w:pPr>
        <w:spacing w:line="360" w:lineRule="exact"/>
        <w:ind w:right="560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Kendo</w:t>
      </w:r>
      <w:r w:rsidR="008B7466" w:rsidRPr="001357F7">
        <w:rPr>
          <w:b/>
          <w:sz w:val="32"/>
          <w:szCs w:val="32"/>
          <w:u w:val="single"/>
        </w:rPr>
        <w:t xml:space="preserve"> </w:t>
      </w:r>
      <w:r w:rsidR="008B7466" w:rsidRPr="001357F7">
        <w:rPr>
          <w:b/>
          <w:spacing w:val="80"/>
          <w:sz w:val="32"/>
          <w:szCs w:val="32"/>
          <w:u w:val="single"/>
        </w:rPr>
        <w:t xml:space="preserve"> </w:t>
      </w:r>
      <w:r w:rsidR="008B7466" w:rsidRPr="001357F7">
        <w:rPr>
          <w:b/>
          <w:sz w:val="32"/>
          <w:szCs w:val="32"/>
          <w:u w:val="single"/>
        </w:rPr>
        <w:t>/</w:t>
      </w:r>
      <w:proofErr w:type="gramEnd"/>
      <w:r w:rsidR="008B7466" w:rsidRPr="001357F7">
        <w:rPr>
          <w:b/>
          <w:sz w:val="32"/>
          <w:szCs w:val="32"/>
          <w:u w:val="single"/>
        </w:rPr>
        <w:t xml:space="preserve">  </w:t>
      </w:r>
      <w:proofErr w:type="spellStart"/>
      <w:r w:rsidR="008B7466" w:rsidRPr="001357F7"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aido</w:t>
      </w:r>
      <w:proofErr w:type="spellEnd"/>
      <w:r w:rsidR="00EE644D">
        <w:rPr>
          <w:b/>
          <w:sz w:val="32"/>
          <w:szCs w:val="32"/>
          <w:u w:val="single"/>
        </w:rPr>
        <w:t xml:space="preserve">  /  Jodo</w:t>
      </w:r>
    </w:p>
    <w:p w:rsidR="007E2BDA" w:rsidRDefault="001357F7" w:rsidP="00BE36BA">
      <w:pPr>
        <w:spacing w:line="360" w:lineRule="exact"/>
        <w:ind w:right="560"/>
        <w:jc w:val="center"/>
        <w:rPr>
          <w:sz w:val="22"/>
          <w:szCs w:val="22"/>
        </w:rPr>
      </w:pPr>
      <w:r w:rsidRPr="00A20159">
        <w:rPr>
          <w:sz w:val="22"/>
          <w:szCs w:val="22"/>
        </w:rPr>
        <w:t>(</w:t>
      </w:r>
      <w:proofErr w:type="gramStart"/>
      <w:r w:rsidRPr="00A20159">
        <w:rPr>
          <w:sz w:val="22"/>
          <w:szCs w:val="22"/>
        </w:rPr>
        <w:t>circle</w:t>
      </w:r>
      <w:proofErr w:type="gramEnd"/>
      <w:r w:rsidRPr="00A20159">
        <w:rPr>
          <w:sz w:val="22"/>
          <w:szCs w:val="22"/>
        </w:rPr>
        <w:t xml:space="preserve"> one</w:t>
      </w:r>
      <w:r w:rsidR="00BE36BA">
        <w:rPr>
          <w:sz w:val="22"/>
          <w:szCs w:val="22"/>
        </w:rPr>
        <w:t xml:space="preserve"> item above</w:t>
      </w:r>
      <w:r w:rsidRPr="00A20159">
        <w:rPr>
          <w:sz w:val="22"/>
          <w:szCs w:val="22"/>
        </w:rPr>
        <w:t>)</w:t>
      </w:r>
    </w:p>
    <w:p w:rsidR="00BE36BA" w:rsidRPr="00BE36BA" w:rsidRDefault="00BE36BA" w:rsidP="00BE36BA">
      <w:pPr>
        <w:spacing w:line="360" w:lineRule="exact"/>
        <w:ind w:right="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fill out one form per </w:t>
      </w:r>
      <w:proofErr w:type="spellStart"/>
      <w:r>
        <w:rPr>
          <w:sz w:val="24"/>
          <w:szCs w:val="24"/>
        </w:rPr>
        <w:t>shinsa</w:t>
      </w:r>
      <w:proofErr w:type="spellEnd"/>
      <w:r>
        <w:rPr>
          <w:sz w:val="24"/>
          <w:szCs w:val="24"/>
        </w:rPr>
        <w:t>.</w:t>
      </w:r>
    </w:p>
    <w:p w:rsidR="00A20159" w:rsidRDefault="00A20159" w:rsidP="00A7304C">
      <w:pPr>
        <w:spacing w:line="360" w:lineRule="exact"/>
        <w:ind w:left="990" w:right="560"/>
        <w:rPr>
          <w:sz w:val="28"/>
          <w:szCs w:val="28"/>
        </w:rPr>
      </w:pPr>
    </w:p>
    <w:p w:rsidR="007E2BDA" w:rsidRDefault="008B7466" w:rsidP="00910CAB">
      <w:pPr>
        <w:tabs>
          <w:tab w:val="left" w:pos="3620"/>
        </w:tabs>
        <w:spacing w:before="31" w:line="300" w:lineRule="exact"/>
        <w:ind w:left="120" w:right="-53"/>
        <w:rPr>
          <w:sz w:val="22"/>
          <w:szCs w:val="22"/>
        </w:rPr>
      </w:pPr>
      <w:r w:rsidRPr="00671DB4">
        <w:rPr>
          <w:b/>
          <w:w w:val="99"/>
          <w:sz w:val="24"/>
          <w:szCs w:val="24"/>
        </w:rPr>
        <w:t>Requesting</w:t>
      </w:r>
      <w:r w:rsidRPr="00671DB4">
        <w:rPr>
          <w:b/>
          <w:spacing w:val="2"/>
          <w:sz w:val="24"/>
          <w:szCs w:val="24"/>
        </w:rPr>
        <w:t xml:space="preserve"> </w:t>
      </w:r>
      <w:r w:rsidRPr="00671DB4">
        <w:rPr>
          <w:b/>
          <w:w w:val="99"/>
          <w:sz w:val="24"/>
          <w:szCs w:val="24"/>
        </w:rPr>
        <w:t>Rank</w:t>
      </w:r>
      <w:r w:rsidRPr="00671DB4">
        <w:rPr>
          <w:w w:val="99"/>
          <w:sz w:val="24"/>
          <w:szCs w:val="24"/>
        </w:rPr>
        <w:t>:</w:t>
      </w:r>
      <w:r w:rsidR="001357F7" w:rsidRPr="00671DB4">
        <w:rPr>
          <w:sz w:val="24"/>
          <w:szCs w:val="24"/>
        </w:rPr>
        <w:t xml:space="preserve"> </w:t>
      </w:r>
      <w:r w:rsidRPr="00671DB4">
        <w:rPr>
          <w:w w:val="99"/>
          <w:sz w:val="24"/>
          <w:szCs w:val="24"/>
          <w:u w:val="single" w:color="000000"/>
        </w:rPr>
        <w:t xml:space="preserve"> </w:t>
      </w:r>
      <w:r w:rsidRPr="00671DB4">
        <w:rPr>
          <w:sz w:val="24"/>
          <w:szCs w:val="24"/>
          <w:u w:val="single" w:color="000000"/>
        </w:rPr>
        <w:tab/>
      </w:r>
      <w:r w:rsidR="001357F7" w:rsidRPr="00671DB4">
        <w:rPr>
          <w:b/>
          <w:sz w:val="24"/>
          <w:szCs w:val="24"/>
          <w:u w:val="single" w:color="000000"/>
        </w:rPr>
        <w:t xml:space="preserve"> </w:t>
      </w:r>
      <w:r w:rsidR="001357F7" w:rsidRPr="00671DB4">
        <w:rPr>
          <w:b/>
          <w:sz w:val="24"/>
          <w:szCs w:val="24"/>
        </w:rPr>
        <w:t xml:space="preserve">    </w:t>
      </w:r>
      <w:r w:rsidR="001357F7" w:rsidRPr="00671DB4">
        <w:rPr>
          <w:b/>
          <w:w w:val="99"/>
          <w:sz w:val="24"/>
          <w:szCs w:val="24"/>
        </w:rPr>
        <w:t>Exa</w:t>
      </w:r>
      <w:r w:rsidR="001357F7" w:rsidRPr="00671DB4">
        <w:rPr>
          <w:b/>
          <w:spacing w:val="-1"/>
          <w:w w:val="99"/>
          <w:sz w:val="24"/>
          <w:szCs w:val="24"/>
        </w:rPr>
        <w:t>m</w:t>
      </w:r>
      <w:r>
        <w:rPr>
          <w:b/>
          <w:spacing w:val="-1"/>
          <w:w w:val="99"/>
          <w:sz w:val="24"/>
          <w:szCs w:val="24"/>
        </w:rPr>
        <w:t xml:space="preserve"> </w:t>
      </w:r>
      <w:r w:rsidR="001357F7" w:rsidRPr="00671DB4">
        <w:rPr>
          <w:b/>
          <w:spacing w:val="-1"/>
          <w:w w:val="99"/>
          <w:sz w:val="24"/>
          <w:szCs w:val="24"/>
        </w:rPr>
        <w:t>D</w:t>
      </w:r>
      <w:r w:rsidR="001357F7" w:rsidRPr="00671DB4">
        <w:rPr>
          <w:b/>
          <w:spacing w:val="1"/>
          <w:w w:val="99"/>
          <w:sz w:val="24"/>
          <w:szCs w:val="24"/>
        </w:rPr>
        <w:t>a</w:t>
      </w:r>
      <w:r w:rsidR="001357F7" w:rsidRPr="00671DB4">
        <w:rPr>
          <w:b/>
          <w:w w:val="99"/>
          <w:sz w:val="24"/>
          <w:szCs w:val="24"/>
        </w:rPr>
        <w:t xml:space="preserve">te: </w:t>
      </w:r>
      <w:r w:rsidR="001357F7" w:rsidRPr="00671DB4">
        <w:rPr>
          <w:sz w:val="24"/>
          <w:szCs w:val="24"/>
        </w:rPr>
        <w:t>____/____/_______</w:t>
      </w:r>
      <w:r w:rsidR="001357F7">
        <w:rPr>
          <w:b/>
          <w:position w:val="-1"/>
          <w:sz w:val="24"/>
          <w:szCs w:val="24"/>
        </w:rPr>
        <w:t xml:space="preserve"> </w:t>
      </w:r>
      <w:r w:rsidR="001357F7" w:rsidRPr="005026CD">
        <w:rPr>
          <w:position w:val="-1"/>
          <w:sz w:val="18"/>
          <w:szCs w:val="18"/>
        </w:rPr>
        <w:t>(</w:t>
      </w:r>
      <w:r w:rsidR="001357F7">
        <w:rPr>
          <w:position w:val="-1"/>
          <w:sz w:val="18"/>
          <w:szCs w:val="18"/>
        </w:rPr>
        <w:t>MM / DD/ YYYY</w:t>
      </w:r>
      <w:r w:rsidR="001357F7" w:rsidRPr="005026CD">
        <w:rPr>
          <w:position w:val="-1"/>
          <w:sz w:val="18"/>
          <w:szCs w:val="18"/>
        </w:rPr>
        <w:t>)</w:t>
      </w:r>
    </w:p>
    <w:p w:rsidR="007E2BDA" w:rsidRPr="001357F7" w:rsidRDefault="008B7466" w:rsidP="00910CAB">
      <w:pPr>
        <w:spacing w:line="180" w:lineRule="exact"/>
        <w:ind w:left="2275"/>
        <w:rPr>
          <w:sz w:val="18"/>
          <w:szCs w:val="18"/>
        </w:rPr>
        <w:sectPr w:rsidR="007E2BDA" w:rsidRPr="001357F7" w:rsidSect="001357F7">
          <w:type w:val="continuous"/>
          <w:pgSz w:w="12240" w:h="15840"/>
          <w:pgMar w:top="1480" w:right="360" w:bottom="280" w:left="1680" w:header="720" w:footer="720" w:gutter="0"/>
          <w:cols w:space="330"/>
        </w:sectPr>
      </w:pPr>
      <w:r>
        <w:rPr>
          <w:sz w:val="18"/>
          <w:szCs w:val="18"/>
        </w:rPr>
        <w:t>(</w:t>
      </w:r>
      <w:proofErr w:type="spellStart"/>
      <w:r>
        <w:rPr>
          <w:spacing w:val="-2"/>
          <w:sz w:val="18"/>
          <w:szCs w:val="18"/>
        </w:rPr>
        <w:t>K</w:t>
      </w:r>
      <w:r>
        <w:rPr>
          <w:spacing w:val="2"/>
          <w:sz w:val="18"/>
          <w:szCs w:val="18"/>
        </w:rPr>
        <w:t>y</w:t>
      </w:r>
      <w:r>
        <w:rPr>
          <w:sz w:val="18"/>
          <w:szCs w:val="18"/>
        </w:rPr>
        <w:t>u</w:t>
      </w:r>
      <w:proofErr w:type="spellEnd"/>
      <w:r w:rsidR="00671DB4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671DB4">
        <w:rPr>
          <w:sz w:val="18"/>
          <w:szCs w:val="18"/>
        </w:rPr>
        <w:t xml:space="preserve"> </w:t>
      </w:r>
      <w:r>
        <w:rPr>
          <w:sz w:val="18"/>
          <w:szCs w:val="18"/>
        </w:rPr>
        <w:t>Dan)</w:t>
      </w:r>
    </w:p>
    <w:p w:rsidR="007E2BDA" w:rsidRDefault="007E2BDA" w:rsidP="00CA7A73">
      <w:pPr>
        <w:spacing w:line="200" w:lineRule="exact"/>
        <w:rPr>
          <w:sz w:val="22"/>
          <w:szCs w:val="22"/>
        </w:rPr>
        <w:sectPr w:rsidR="007E2BDA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BE36BA" w:rsidRDefault="008B7466" w:rsidP="00E75AE5">
      <w:pPr>
        <w:tabs>
          <w:tab w:val="left" w:pos="2715"/>
          <w:tab w:val="left" w:pos="3860"/>
        </w:tabs>
        <w:spacing w:before="31" w:line="300" w:lineRule="exact"/>
        <w:ind w:left="120" w:right="-53"/>
        <w:rPr>
          <w:sz w:val="24"/>
          <w:szCs w:val="24"/>
        </w:rPr>
      </w:pPr>
      <w:r w:rsidRPr="00671DB4">
        <w:rPr>
          <w:b/>
          <w:w w:val="99"/>
          <w:position w:val="-1"/>
          <w:sz w:val="24"/>
          <w:szCs w:val="24"/>
        </w:rPr>
        <w:lastRenderedPageBreak/>
        <w:t>AUSKF</w:t>
      </w:r>
      <w:r w:rsidRPr="00671DB4">
        <w:rPr>
          <w:b/>
          <w:spacing w:val="1"/>
          <w:position w:val="-1"/>
          <w:sz w:val="24"/>
          <w:szCs w:val="24"/>
        </w:rPr>
        <w:t xml:space="preserve"> </w:t>
      </w:r>
      <w:r w:rsidRPr="00671DB4">
        <w:rPr>
          <w:b/>
          <w:w w:val="99"/>
          <w:position w:val="-1"/>
          <w:sz w:val="24"/>
          <w:szCs w:val="24"/>
        </w:rPr>
        <w:t>ID</w:t>
      </w:r>
      <w:r w:rsidRPr="00671DB4">
        <w:rPr>
          <w:b/>
          <w:spacing w:val="2"/>
          <w:position w:val="-1"/>
          <w:sz w:val="24"/>
          <w:szCs w:val="24"/>
        </w:rPr>
        <w:t xml:space="preserve"> </w:t>
      </w:r>
      <w:r w:rsidRPr="00671DB4">
        <w:rPr>
          <w:b/>
          <w:w w:val="99"/>
          <w:position w:val="-1"/>
          <w:sz w:val="24"/>
          <w:szCs w:val="24"/>
        </w:rPr>
        <w:t>No</w:t>
      </w:r>
      <w:r w:rsidR="00BE36BA">
        <w:rPr>
          <w:b/>
          <w:w w:val="99"/>
          <w:position w:val="-1"/>
          <w:sz w:val="24"/>
          <w:szCs w:val="24"/>
        </w:rPr>
        <w:t xml:space="preserve"> or FIK ID No</w:t>
      </w:r>
      <w:r w:rsidRPr="00671DB4">
        <w:rPr>
          <w:w w:val="99"/>
          <w:position w:val="-1"/>
          <w:sz w:val="24"/>
          <w:szCs w:val="24"/>
        </w:rPr>
        <w:t>:</w:t>
      </w:r>
      <w:r w:rsidRPr="00671DB4">
        <w:rPr>
          <w:spacing w:val="1"/>
          <w:position w:val="-1"/>
          <w:sz w:val="24"/>
          <w:szCs w:val="24"/>
        </w:rPr>
        <w:t xml:space="preserve"> </w:t>
      </w:r>
      <w:r w:rsidRPr="00671DB4">
        <w:rPr>
          <w:w w:val="99"/>
          <w:position w:val="-1"/>
          <w:sz w:val="24"/>
          <w:szCs w:val="24"/>
          <w:u w:val="single" w:color="000000"/>
        </w:rPr>
        <w:t xml:space="preserve"> </w:t>
      </w:r>
      <w:r w:rsidRPr="00671DB4">
        <w:rPr>
          <w:position w:val="-1"/>
          <w:sz w:val="24"/>
          <w:szCs w:val="24"/>
          <w:u w:val="single" w:color="000000"/>
        </w:rPr>
        <w:tab/>
      </w:r>
      <w:r w:rsidR="00910CAB">
        <w:rPr>
          <w:sz w:val="24"/>
          <w:szCs w:val="24"/>
        </w:rPr>
        <w:t xml:space="preserve">  </w:t>
      </w:r>
      <w:r w:rsidR="00686C87">
        <w:rPr>
          <w:sz w:val="24"/>
          <w:szCs w:val="24"/>
        </w:rPr>
        <w:t xml:space="preserve">             </w:t>
      </w:r>
    </w:p>
    <w:p w:rsidR="00BE36BA" w:rsidRDefault="00BE36BA" w:rsidP="00E75AE5">
      <w:pPr>
        <w:tabs>
          <w:tab w:val="left" w:pos="2715"/>
          <w:tab w:val="left" w:pos="3860"/>
        </w:tabs>
        <w:spacing w:before="31" w:line="300" w:lineRule="exact"/>
        <w:ind w:left="120" w:right="-53"/>
        <w:rPr>
          <w:b/>
          <w:w w:val="99"/>
          <w:position w:val="-1"/>
          <w:sz w:val="24"/>
          <w:szCs w:val="24"/>
        </w:rPr>
      </w:pPr>
      <w:bookmarkStart w:id="0" w:name="_GoBack"/>
      <w:bookmarkEnd w:id="0"/>
    </w:p>
    <w:p w:rsidR="008B7466" w:rsidRDefault="00BE36BA" w:rsidP="00E75AE5">
      <w:pPr>
        <w:tabs>
          <w:tab w:val="left" w:pos="2715"/>
          <w:tab w:val="left" w:pos="3860"/>
        </w:tabs>
        <w:spacing w:before="31" w:line="300" w:lineRule="exact"/>
        <w:ind w:left="120" w:right="-53"/>
        <w:rPr>
          <w:sz w:val="24"/>
          <w:szCs w:val="24"/>
        </w:rPr>
      </w:pPr>
      <w:r>
        <w:rPr>
          <w:b/>
          <w:w w:val="99"/>
          <w:position w:val="-1"/>
          <w:sz w:val="24"/>
          <w:szCs w:val="24"/>
        </w:rPr>
        <w:t xml:space="preserve">FIK or AUSKF </w:t>
      </w:r>
      <w:r w:rsidR="00686C87">
        <w:rPr>
          <w:b/>
          <w:w w:val="99"/>
          <w:position w:val="-1"/>
          <w:sz w:val="24"/>
          <w:szCs w:val="24"/>
        </w:rPr>
        <w:t>Member</w:t>
      </w:r>
      <w:r w:rsidR="008B7466" w:rsidRPr="00671DB4">
        <w:rPr>
          <w:b/>
          <w:spacing w:val="-2"/>
          <w:position w:val="-1"/>
          <w:sz w:val="24"/>
          <w:szCs w:val="24"/>
        </w:rPr>
        <w:t xml:space="preserve"> </w:t>
      </w:r>
      <w:r w:rsidR="008B7466" w:rsidRPr="00671DB4">
        <w:rPr>
          <w:b/>
          <w:w w:val="99"/>
          <w:position w:val="-1"/>
          <w:sz w:val="24"/>
          <w:szCs w:val="24"/>
        </w:rPr>
        <w:t>Federation</w:t>
      </w:r>
      <w:r w:rsidR="008B7466" w:rsidRPr="00671DB4">
        <w:rPr>
          <w:w w:val="99"/>
          <w:position w:val="-1"/>
          <w:sz w:val="24"/>
          <w:szCs w:val="24"/>
        </w:rPr>
        <w:t>:</w:t>
      </w:r>
      <w:r w:rsidR="008B7466" w:rsidRPr="00671DB4">
        <w:rPr>
          <w:spacing w:val="1"/>
          <w:position w:val="-1"/>
          <w:sz w:val="24"/>
          <w:szCs w:val="24"/>
        </w:rPr>
        <w:t xml:space="preserve"> </w:t>
      </w:r>
      <w:r w:rsidR="008B7466" w:rsidRPr="009B3E66">
        <w:rPr>
          <w:w w:val="99"/>
          <w:position w:val="-1"/>
          <w:sz w:val="24"/>
          <w:szCs w:val="24"/>
          <w:u w:val="single" w:color="000000"/>
        </w:rPr>
        <w:t xml:space="preserve"> </w:t>
      </w:r>
      <w:r w:rsidR="008B7466" w:rsidRPr="009B3E66">
        <w:rPr>
          <w:position w:val="-1"/>
          <w:sz w:val="24"/>
          <w:szCs w:val="24"/>
          <w:u w:val="single" w:color="000000"/>
        </w:rPr>
        <w:tab/>
      </w:r>
      <w:r w:rsidR="00E75AE5" w:rsidRPr="009B3E66">
        <w:rPr>
          <w:position w:val="-1"/>
          <w:sz w:val="24"/>
          <w:szCs w:val="24"/>
          <w:u w:val="single" w:color="000000"/>
        </w:rPr>
        <w:tab/>
      </w:r>
      <w:r w:rsidR="00E75AE5" w:rsidRPr="009B3E66">
        <w:rPr>
          <w:position w:val="-1"/>
          <w:sz w:val="24"/>
          <w:szCs w:val="24"/>
          <w:u w:val="single" w:color="000000"/>
        </w:rPr>
        <w:tab/>
      </w:r>
      <w:r w:rsidR="00E75AE5" w:rsidRPr="009B3E66">
        <w:rPr>
          <w:position w:val="-1"/>
          <w:sz w:val="24"/>
          <w:szCs w:val="24"/>
          <w:u w:val="single" w:color="000000"/>
        </w:rPr>
        <w:tab/>
      </w:r>
      <w:r w:rsidR="00671DB4">
        <w:rPr>
          <w:sz w:val="24"/>
          <w:szCs w:val="24"/>
        </w:rPr>
        <w:t xml:space="preserve">  </w:t>
      </w:r>
    </w:p>
    <w:p w:rsidR="00BE36BA" w:rsidRDefault="008B7466" w:rsidP="00910CAB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1DB4" w:rsidRPr="00671DB4" w:rsidRDefault="00BE36BA" w:rsidP="00910CAB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1DB4" w:rsidRPr="00671DB4">
        <w:rPr>
          <w:b/>
          <w:sz w:val="24"/>
          <w:szCs w:val="24"/>
        </w:rPr>
        <w:t>Name</w:t>
      </w:r>
      <w:r w:rsidR="00671DB4">
        <w:rPr>
          <w:b/>
          <w:sz w:val="24"/>
          <w:szCs w:val="24"/>
        </w:rPr>
        <w:t xml:space="preserve"> of the affiliate that will conduct the test:</w:t>
      </w:r>
      <w:r w:rsidR="008B7466">
        <w:rPr>
          <w:b/>
          <w:sz w:val="24"/>
          <w:szCs w:val="24"/>
        </w:rPr>
        <w:t xml:space="preserve"> </w:t>
      </w:r>
      <w:r w:rsidR="00671DB4">
        <w:rPr>
          <w:sz w:val="24"/>
          <w:szCs w:val="24"/>
        </w:rPr>
        <w:t>_</w:t>
      </w:r>
      <w:r>
        <w:rPr>
          <w:sz w:val="24"/>
          <w:szCs w:val="24"/>
        </w:rPr>
        <w:t>All United States Kendo Federation</w:t>
      </w:r>
      <w:r w:rsidR="00671DB4">
        <w:rPr>
          <w:sz w:val="24"/>
          <w:szCs w:val="24"/>
        </w:rPr>
        <w:t>__</w:t>
      </w:r>
    </w:p>
    <w:p w:rsidR="008B7466" w:rsidRDefault="008B7466" w:rsidP="008B7466">
      <w:pPr>
        <w:tabs>
          <w:tab w:val="left" w:pos="9840"/>
        </w:tabs>
        <w:spacing w:line="180" w:lineRule="exact"/>
        <w:ind w:right="-878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671DB4" w:rsidRPr="00671DB4" w:rsidRDefault="008B7466" w:rsidP="008B7466">
      <w:pPr>
        <w:tabs>
          <w:tab w:val="left" w:pos="9840"/>
        </w:tabs>
        <w:spacing w:line="300" w:lineRule="exact"/>
        <w:ind w:right="-880"/>
        <w:rPr>
          <w:sz w:val="24"/>
          <w:szCs w:val="24"/>
        </w:rPr>
      </w:pPr>
      <w:r>
        <w:rPr>
          <w:sz w:val="18"/>
          <w:szCs w:val="18"/>
        </w:rPr>
        <w:t xml:space="preserve">  </w:t>
      </w:r>
      <w:r w:rsidRPr="00671DB4">
        <w:rPr>
          <w:b/>
          <w:w w:val="99"/>
          <w:sz w:val="24"/>
          <w:szCs w:val="24"/>
        </w:rPr>
        <w:t>Na</w:t>
      </w:r>
      <w:r w:rsidRPr="00671DB4">
        <w:rPr>
          <w:b/>
          <w:spacing w:val="-1"/>
          <w:w w:val="99"/>
          <w:sz w:val="24"/>
          <w:szCs w:val="24"/>
        </w:rPr>
        <w:t>m</w:t>
      </w:r>
      <w:r w:rsidRPr="00671DB4">
        <w:rPr>
          <w:b/>
          <w:sz w:val="24"/>
          <w:szCs w:val="24"/>
        </w:rPr>
        <w:t>e</w:t>
      </w:r>
      <w:r w:rsidRPr="00671DB4">
        <w:rPr>
          <w:b/>
          <w:w w:val="99"/>
          <w:sz w:val="24"/>
          <w:szCs w:val="24"/>
        </w:rPr>
        <w:t>:</w:t>
      </w:r>
      <w:r w:rsidRPr="00671DB4">
        <w:rPr>
          <w:b/>
          <w:spacing w:val="1"/>
          <w:sz w:val="24"/>
          <w:szCs w:val="24"/>
        </w:rPr>
        <w:t xml:space="preserve"> </w:t>
      </w:r>
      <w:r w:rsidR="00671DB4" w:rsidRPr="00671DB4">
        <w:rPr>
          <w:sz w:val="24"/>
          <w:szCs w:val="24"/>
        </w:rPr>
        <w:t>______________________/_____________________/_____________________</w:t>
      </w:r>
    </w:p>
    <w:p w:rsidR="00671DB4" w:rsidRDefault="00BE36BA" w:rsidP="00CA7A73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671DB4" w:rsidRPr="00CA7A73">
        <w:rPr>
          <w:sz w:val="18"/>
          <w:szCs w:val="18"/>
        </w:rPr>
        <w:t xml:space="preserve">                                         (Last)                                             (First)                                               (Middle)</w:t>
      </w:r>
    </w:p>
    <w:p w:rsidR="00CA7A73" w:rsidRPr="00CA7A73" w:rsidRDefault="00CA7A73" w:rsidP="00CA7A73">
      <w:pPr>
        <w:spacing w:line="200" w:lineRule="exact"/>
        <w:rPr>
          <w:sz w:val="18"/>
          <w:szCs w:val="18"/>
        </w:rPr>
      </w:pPr>
    </w:p>
    <w:p w:rsidR="007E2BDA" w:rsidRPr="00671DB4" w:rsidRDefault="008B7466" w:rsidP="00910CAB">
      <w:pPr>
        <w:tabs>
          <w:tab w:val="left" w:pos="3780"/>
          <w:tab w:val="left" w:pos="6600"/>
          <w:tab w:val="left" w:pos="8700"/>
        </w:tabs>
        <w:spacing w:before="31" w:line="300" w:lineRule="exact"/>
        <w:ind w:left="120"/>
        <w:rPr>
          <w:sz w:val="24"/>
          <w:szCs w:val="24"/>
        </w:rPr>
      </w:pPr>
      <w:r w:rsidRPr="00671DB4">
        <w:rPr>
          <w:b/>
          <w:spacing w:val="1"/>
          <w:w w:val="99"/>
          <w:sz w:val="24"/>
          <w:szCs w:val="24"/>
        </w:rPr>
        <w:t>Address</w:t>
      </w:r>
      <w:r w:rsidR="00E75AE5" w:rsidRPr="009B3E66">
        <w:rPr>
          <w:w w:val="99"/>
          <w:position w:val="-1"/>
          <w:sz w:val="24"/>
          <w:szCs w:val="24"/>
          <w:u w:val="single" w:color="000000"/>
        </w:rPr>
        <w:t xml:space="preserve"> </w:t>
      </w:r>
      <w:r w:rsidR="00E75AE5" w:rsidRPr="009B3E66">
        <w:rPr>
          <w:position w:val="-1"/>
          <w:sz w:val="24"/>
          <w:szCs w:val="24"/>
          <w:u w:val="single" w:color="000000"/>
        </w:rPr>
        <w:tab/>
      </w:r>
      <w:r w:rsidR="00E75AE5" w:rsidRPr="009B3E66">
        <w:rPr>
          <w:position w:val="-1"/>
          <w:sz w:val="24"/>
          <w:szCs w:val="24"/>
          <w:u w:val="single" w:color="000000"/>
        </w:rPr>
        <w:tab/>
      </w:r>
      <w:r w:rsidR="00E75AE5" w:rsidRPr="009B3E66">
        <w:rPr>
          <w:position w:val="-1"/>
          <w:sz w:val="24"/>
          <w:szCs w:val="24"/>
          <w:u w:val="single" w:color="000000"/>
        </w:rPr>
        <w:tab/>
      </w:r>
    </w:p>
    <w:p w:rsidR="007E2BDA" w:rsidRDefault="00671DB4" w:rsidP="00CA7A73">
      <w:pPr>
        <w:spacing w:before="7"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="008B7466">
        <w:rPr>
          <w:sz w:val="18"/>
          <w:szCs w:val="18"/>
        </w:rPr>
        <w:t>(St</w:t>
      </w:r>
      <w:r w:rsidR="008B7466">
        <w:rPr>
          <w:spacing w:val="-1"/>
          <w:sz w:val="18"/>
          <w:szCs w:val="18"/>
        </w:rPr>
        <w:t>r</w:t>
      </w:r>
      <w:r w:rsidR="008B7466">
        <w:rPr>
          <w:sz w:val="18"/>
          <w:szCs w:val="18"/>
        </w:rPr>
        <w:t>eet)</w:t>
      </w:r>
    </w:p>
    <w:p w:rsidR="00CA7A73" w:rsidRDefault="00CA7A73" w:rsidP="00CA7A73">
      <w:pPr>
        <w:spacing w:before="7" w:line="200" w:lineRule="exact"/>
        <w:rPr>
          <w:sz w:val="18"/>
          <w:szCs w:val="18"/>
        </w:rPr>
      </w:pPr>
    </w:p>
    <w:p w:rsidR="00910CAB" w:rsidRDefault="00CA7A73" w:rsidP="00CA7A73">
      <w:pPr>
        <w:tabs>
          <w:tab w:val="left" w:pos="3555"/>
          <w:tab w:val="left" w:pos="6165"/>
        </w:tabs>
        <w:spacing w:before="7"/>
        <w:rPr>
          <w:sz w:val="22"/>
          <w:szCs w:val="22"/>
        </w:rPr>
      </w:pP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/</w:t>
      </w:r>
    </w:p>
    <w:p w:rsidR="007E2BDA" w:rsidRDefault="005427E2" w:rsidP="00CA7A73">
      <w:pPr>
        <w:spacing w:before="7" w:line="200" w:lineRule="exact"/>
        <w:rPr>
          <w:position w:val="-1"/>
          <w:sz w:val="18"/>
          <w:szCs w:val="18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1600835</wp:posOffset>
                </wp:positionH>
                <wp:positionV relativeFrom="paragraph">
                  <wp:posOffset>8890</wp:posOffset>
                </wp:positionV>
                <wp:extent cx="4961890" cy="45085"/>
                <wp:effectExtent l="10160" t="6350" r="9525" b="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45085"/>
                          <a:chOff x="2521" y="33"/>
                          <a:chExt cx="7589" cy="0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521" y="33"/>
                            <a:ext cx="7589" cy="0"/>
                          </a:xfrm>
                          <a:custGeom>
                            <a:avLst/>
                            <a:gdLst>
                              <a:gd name="T0" fmla="+- 0 2521 2521"/>
                              <a:gd name="T1" fmla="*/ T0 w 7589"/>
                              <a:gd name="T2" fmla="+- 0 10110 2521"/>
                              <a:gd name="T3" fmla="*/ T2 w 7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9">
                                <a:moveTo>
                                  <a:pt x="0" y="0"/>
                                </a:moveTo>
                                <a:lnTo>
                                  <a:pt x="7589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26.05pt;margin-top:.7pt;width:390.7pt;height:3.55pt;z-index:-251660288;mso-position-horizontal-relative:page" coordorigin="2521,33" coordsize="7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">
                <v:shape id="Freeform 12" o:spid="_x0000_s1027" style="position:absolute;left:2521;top:33;width:7589;height:0;visibility:visible;mso-wrap-style:square;v-text-anchor:top" coordsize="75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UGsQA&#10;AADbAAAADwAAAGRycy9kb3ducmV2LnhtbESPQWvDMAyF74P9B6PBbqvTwrotrVvGoNDDdlg6uquI&#10;1Tg0loPtJtm/nw6F3iTe03uf1tvJd2qgmNrABuazAhRxHWzLjYGfw+7pFVTKyBa7wGTgjxJsN/d3&#10;ayxtGPmbhio3SkI4lWjA5dyXWqfakcc0Cz2xaKcQPWZZY6NtxFHCfacXRbHUHluWBoc9fTiqz9XF&#10;G+jdS9p/uvhbLd4Ox+U4VM/Hr9aYx4fpfQUq05Rv5uv13gq+0MsvMo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1BrEAAAA2wAAAA8AAAAAAAAAAAAAAAAAmAIAAGRycy9k&#10;b3ducmV2LnhtbFBLBQYAAAAABAAEAPUAAACJAwAAAAA=&#10;" path="m,l7589,e" filled="f" strokeweight=".15494mm">
                  <v:path arrowok="t" o:connecttype="custom" o:connectlocs="0,0;7589,0" o:connectangles="0,0"/>
                </v:shape>
                <w10:wrap anchorx="page"/>
              </v:group>
            </w:pict>
          </mc:Fallback>
        </mc:AlternateContent>
      </w:r>
      <w:r w:rsidR="00671DB4">
        <w:rPr>
          <w:position w:val="-1"/>
          <w:sz w:val="18"/>
          <w:szCs w:val="18"/>
        </w:rPr>
        <w:t xml:space="preserve">                                          </w:t>
      </w:r>
      <w:r w:rsidR="00CA7A73">
        <w:rPr>
          <w:position w:val="-1"/>
          <w:sz w:val="18"/>
          <w:szCs w:val="18"/>
        </w:rPr>
        <w:t xml:space="preserve">  </w:t>
      </w:r>
      <w:r w:rsidR="00671DB4">
        <w:rPr>
          <w:position w:val="-1"/>
          <w:sz w:val="18"/>
          <w:szCs w:val="18"/>
        </w:rPr>
        <w:t xml:space="preserve">   </w:t>
      </w:r>
      <w:r w:rsidR="008B7466">
        <w:rPr>
          <w:position w:val="-1"/>
          <w:sz w:val="18"/>
          <w:szCs w:val="18"/>
        </w:rPr>
        <w:t>(Ci</w:t>
      </w:r>
      <w:r w:rsidR="008B7466">
        <w:rPr>
          <w:spacing w:val="-1"/>
          <w:position w:val="-1"/>
          <w:sz w:val="18"/>
          <w:szCs w:val="18"/>
        </w:rPr>
        <w:t>t</w:t>
      </w:r>
      <w:r w:rsidR="008B7466">
        <w:rPr>
          <w:position w:val="-1"/>
          <w:sz w:val="18"/>
          <w:szCs w:val="18"/>
        </w:rPr>
        <w:t xml:space="preserve">y)                                     </w:t>
      </w:r>
      <w:r w:rsidR="00CA7A73">
        <w:rPr>
          <w:position w:val="-1"/>
          <w:sz w:val="18"/>
          <w:szCs w:val="18"/>
        </w:rPr>
        <w:t xml:space="preserve">           </w:t>
      </w:r>
      <w:r w:rsidR="008B7466">
        <w:rPr>
          <w:position w:val="-1"/>
          <w:sz w:val="18"/>
          <w:szCs w:val="18"/>
        </w:rPr>
        <w:t xml:space="preserve">(State)                    </w:t>
      </w:r>
      <w:r w:rsidR="008B7466">
        <w:rPr>
          <w:spacing w:val="14"/>
          <w:position w:val="-1"/>
          <w:sz w:val="18"/>
          <w:szCs w:val="18"/>
        </w:rPr>
        <w:t xml:space="preserve"> </w:t>
      </w:r>
      <w:r w:rsidR="00CA7A73">
        <w:rPr>
          <w:spacing w:val="14"/>
          <w:position w:val="-1"/>
          <w:sz w:val="18"/>
          <w:szCs w:val="18"/>
        </w:rPr>
        <w:t xml:space="preserve">                 </w:t>
      </w:r>
      <w:r w:rsidR="008B7466">
        <w:rPr>
          <w:position w:val="-1"/>
          <w:sz w:val="18"/>
          <w:szCs w:val="18"/>
        </w:rPr>
        <w:t>(Zip)</w:t>
      </w:r>
    </w:p>
    <w:p w:rsidR="00A20159" w:rsidRDefault="00A20159" w:rsidP="00CA7A73">
      <w:pPr>
        <w:spacing w:before="7" w:line="200" w:lineRule="exact"/>
        <w:rPr>
          <w:sz w:val="18"/>
          <w:szCs w:val="18"/>
        </w:rPr>
      </w:pPr>
    </w:p>
    <w:p w:rsidR="007E2BDA" w:rsidRDefault="008B7466" w:rsidP="008B7466">
      <w:pPr>
        <w:tabs>
          <w:tab w:val="left" w:pos="4020"/>
        </w:tabs>
        <w:spacing w:before="31" w:line="300" w:lineRule="exact"/>
        <w:ind w:right="-53"/>
        <w:rPr>
          <w:b/>
          <w:position w:val="-1"/>
          <w:sz w:val="22"/>
          <w:szCs w:val="22"/>
          <w:u w:val="single" w:color="000000"/>
        </w:rPr>
      </w:pPr>
      <w:r>
        <w:t xml:space="preserve">  </w:t>
      </w:r>
      <w:r w:rsidRPr="00CA7A73">
        <w:rPr>
          <w:b/>
          <w:w w:val="99"/>
          <w:position w:val="-1"/>
          <w:sz w:val="24"/>
          <w:szCs w:val="24"/>
        </w:rPr>
        <w:t>Phone:</w:t>
      </w:r>
      <w:r>
        <w:rPr>
          <w:b/>
          <w:spacing w:val="1"/>
          <w:position w:val="-1"/>
          <w:sz w:val="22"/>
          <w:szCs w:val="22"/>
        </w:rPr>
        <w:t xml:space="preserve"> </w:t>
      </w:r>
      <w:r w:rsidRPr="009B3E66">
        <w:rPr>
          <w:w w:val="99"/>
          <w:position w:val="-1"/>
          <w:sz w:val="22"/>
          <w:szCs w:val="22"/>
          <w:u w:val="single" w:color="000000"/>
        </w:rPr>
        <w:t xml:space="preserve"> </w:t>
      </w:r>
      <w:r w:rsidR="00A20159">
        <w:rPr>
          <w:sz w:val="24"/>
          <w:szCs w:val="24"/>
        </w:rPr>
        <w:t>__________________</w:t>
      </w:r>
      <w:r w:rsidR="00CA7A73" w:rsidRPr="00CA7A73">
        <w:rPr>
          <w:b/>
          <w:position w:val="-1"/>
          <w:sz w:val="22"/>
          <w:szCs w:val="22"/>
        </w:rPr>
        <w:t xml:space="preserve">      </w:t>
      </w:r>
      <w:r>
        <w:rPr>
          <w:b/>
          <w:w w:val="99"/>
          <w:position w:val="-1"/>
          <w:sz w:val="22"/>
          <w:szCs w:val="22"/>
        </w:rPr>
        <w:t>E-</w:t>
      </w:r>
      <w:r>
        <w:rPr>
          <w:b/>
          <w:spacing w:val="-1"/>
          <w:w w:val="99"/>
          <w:position w:val="-1"/>
          <w:sz w:val="22"/>
          <w:szCs w:val="22"/>
        </w:rPr>
        <w:t>M</w:t>
      </w:r>
      <w:r>
        <w:rPr>
          <w:b/>
          <w:spacing w:val="1"/>
          <w:w w:val="99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il:</w:t>
      </w:r>
      <w:r>
        <w:rPr>
          <w:b/>
          <w:spacing w:val="1"/>
          <w:position w:val="-1"/>
          <w:sz w:val="22"/>
          <w:szCs w:val="22"/>
        </w:rPr>
        <w:t xml:space="preserve"> </w:t>
      </w:r>
      <w:r w:rsidR="00E75AE5" w:rsidRPr="00E75AE5">
        <w:rPr>
          <w:position w:val="-1"/>
          <w:sz w:val="24"/>
          <w:szCs w:val="24"/>
          <w:u w:val="single" w:color="000000"/>
        </w:rPr>
        <w:tab/>
      </w:r>
      <w:r w:rsidR="00E75AE5" w:rsidRPr="00E75AE5">
        <w:rPr>
          <w:position w:val="-1"/>
          <w:sz w:val="24"/>
          <w:szCs w:val="24"/>
          <w:u w:val="single" w:color="000000"/>
        </w:rPr>
        <w:tab/>
      </w:r>
      <w:r w:rsidR="00E75AE5" w:rsidRPr="00E75AE5">
        <w:rPr>
          <w:position w:val="-1"/>
          <w:sz w:val="24"/>
          <w:szCs w:val="24"/>
          <w:u w:val="single" w:color="000000"/>
        </w:rPr>
        <w:tab/>
      </w:r>
      <w:r w:rsidR="00E75AE5" w:rsidRPr="00E75AE5">
        <w:rPr>
          <w:position w:val="-1"/>
          <w:sz w:val="24"/>
          <w:szCs w:val="24"/>
          <w:u w:val="single" w:color="000000"/>
        </w:rPr>
        <w:tab/>
      </w:r>
      <w:r w:rsidR="00E75AE5" w:rsidRPr="00E75AE5">
        <w:rPr>
          <w:position w:val="-1"/>
          <w:sz w:val="24"/>
          <w:szCs w:val="24"/>
          <w:u w:val="single" w:color="000000"/>
        </w:rPr>
        <w:tab/>
      </w:r>
      <w:r w:rsidR="00686C87">
        <w:rPr>
          <w:sz w:val="24"/>
          <w:szCs w:val="24"/>
        </w:rPr>
        <w:t>_____</w:t>
      </w:r>
      <w:r w:rsidR="00A20159">
        <w:rPr>
          <w:sz w:val="24"/>
          <w:szCs w:val="24"/>
        </w:rPr>
        <w:t>______</w:t>
      </w:r>
    </w:p>
    <w:p w:rsidR="00910CAB" w:rsidRDefault="00910CAB" w:rsidP="00910CAB">
      <w:pPr>
        <w:tabs>
          <w:tab w:val="left" w:pos="3300"/>
        </w:tabs>
        <w:spacing w:before="31" w:line="300" w:lineRule="exact"/>
        <w:rPr>
          <w:sz w:val="22"/>
          <w:szCs w:val="22"/>
        </w:rPr>
        <w:sectPr w:rsidR="00910CAB" w:rsidSect="00CA7A73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7E2BDA" w:rsidRPr="00CA7A73" w:rsidRDefault="007E2BDA" w:rsidP="00910CAB">
      <w:pPr>
        <w:spacing w:before="6" w:line="300" w:lineRule="exact"/>
        <w:rPr>
          <w:sz w:val="24"/>
          <w:szCs w:val="24"/>
        </w:rPr>
        <w:sectPr w:rsidR="007E2BDA" w:rsidRPr="00CA7A73" w:rsidSect="00CA7A73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CA7A73" w:rsidRDefault="00CA7A73" w:rsidP="00CA7A73">
      <w:pPr>
        <w:spacing w:line="300" w:lineRule="exact"/>
        <w:ind w:firstLine="90"/>
        <w:rPr>
          <w:sz w:val="24"/>
          <w:szCs w:val="24"/>
        </w:rPr>
      </w:pPr>
      <w:r w:rsidRPr="00CA7A73">
        <w:rPr>
          <w:b/>
          <w:sz w:val="24"/>
          <w:szCs w:val="24"/>
        </w:rPr>
        <w:lastRenderedPageBreak/>
        <w:t>Date of Birth:</w:t>
      </w:r>
      <w:r>
        <w:rPr>
          <w:sz w:val="24"/>
          <w:szCs w:val="24"/>
        </w:rPr>
        <w:t xml:space="preserve"> _____/_____/_________ </w:t>
      </w:r>
      <w:r w:rsidRPr="005026CD">
        <w:rPr>
          <w:position w:val="-1"/>
          <w:sz w:val="18"/>
          <w:szCs w:val="18"/>
        </w:rPr>
        <w:t>(</w:t>
      </w:r>
      <w:r>
        <w:rPr>
          <w:position w:val="-1"/>
          <w:sz w:val="18"/>
          <w:szCs w:val="18"/>
        </w:rPr>
        <w:t>MM / DD/ YYYY</w:t>
      </w:r>
      <w:r w:rsidRPr="005026CD">
        <w:rPr>
          <w:position w:val="-1"/>
          <w:sz w:val="18"/>
          <w:szCs w:val="18"/>
        </w:rPr>
        <w:t>)</w:t>
      </w:r>
      <w:r>
        <w:rPr>
          <w:position w:val="-1"/>
          <w:sz w:val="21"/>
          <w:szCs w:val="21"/>
        </w:rPr>
        <w:t xml:space="preserve">    </w:t>
      </w:r>
      <w:r>
        <w:rPr>
          <w:sz w:val="24"/>
          <w:szCs w:val="24"/>
        </w:rPr>
        <w:t xml:space="preserve">    </w:t>
      </w:r>
      <w:r w:rsidRPr="00A7304C">
        <w:rPr>
          <w:b/>
          <w:sz w:val="24"/>
          <w:szCs w:val="24"/>
        </w:rPr>
        <w:t>Age:</w:t>
      </w:r>
      <w:r>
        <w:rPr>
          <w:sz w:val="24"/>
          <w:szCs w:val="24"/>
        </w:rPr>
        <w:t xml:space="preserve"> __________________</w:t>
      </w:r>
    </w:p>
    <w:p w:rsidR="00CA7A73" w:rsidRPr="00BF096C" w:rsidRDefault="00CA7A73" w:rsidP="00CA7A73">
      <w:pPr>
        <w:spacing w:line="300" w:lineRule="exact"/>
        <w:ind w:firstLine="90"/>
        <w:rPr>
          <w:sz w:val="24"/>
          <w:szCs w:val="24"/>
        </w:rPr>
      </w:pPr>
    </w:p>
    <w:p w:rsidR="007E2BDA" w:rsidRPr="00CA7A73" w:rsidRDefault="007E2BDA" w:rsidP="00CA7A73">
      <w:pPr>
        <w:spacing w:before="7" w:line="300" w:lineRule="exact"/>
        <w:ind w:right="-340"/>
        <w:rPr>
          <w:sz w:val="24"/>
          <w:szCs w:val="24"/>
        </w:rPr>
        <w:sectPr w:rsidR="007E2BDA" w:rsidRPr="00CA7A73" w:rsidSect="00CA7A73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7E2BDA" w:rsidRPr="00CA7A73" w:rsidRDefault="008B7466" w:rsidP="00CA7A73">
      <w:pPr>
        <w:tabs>
          <w:tab w:val="left" w:pos="3940"/>
        </w:tabs>
        <w:spacing w:before="31" w:line="300" w:lineRule="exact"/>
        <w:ind w:left="120" w:right="-53"/>
        <w:rPr>
          <w:sz w:val="24"/>
          <w:szCs w:val="24"/>
        </w:rPr>
        <w:sectPr w:rsidR="007E2BDA" w:rsidRPr="00CA7A73" w:rsidSect="00CA7A73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  <w:r w:rsidRPr="00CA7A73">
        <w:rPr>
          <w:b/>
          <w:w w:val="99"/>
          <w:position w:val="-1"/>
          <w:sz w:val="24"/>
          <w:szCs w:val="24"/>
        </w:rPr>
        <w:lastRenderedPageBreak/>
        <w:t>Present</w:t>
      </w:r>
      <w:r w:rsidRPr="00CA7A73">
        <w:rPr>
          <w:b/>
          <w:spacing w:val="1"/>
          <w:position w:val="-1"/>
          <w:sz w:val="24"/>
          <w:szCs w:val="24"/>
        </w:rPr>
        <w:t xml:space="preserve"> </w:t>
      </w:r>
      <w:r w:rsidRPr="00CA7A73">
        <w:rPr>
          <w:b/>
          <w:w w:val="99"/>
          <w:position w:val="-1"/>
          <w:sz w:val="24"/>
          <w:szCs w:val="24"/>
        </w:rPr>
        <w:t>Rank:</w:t>
      </w:r>
      <w:r w:rsidRPr="00CA7A73">
        <w:rPr>
          <w:b/>
          <w:position w:val="-1"/>
          <w:sz w:val="24"/>
          <w:szCs w:val="24"/>
        </w:rPr>
        <w:t xml:space="preserve"> </w:t>
      </w:r>
      <w:r w:rsidRPr="00CA7A73">
        <w:rPr>
          <w:w w:val="99"/>
          <w:position w:val="-1"/>
          <w:sz w:val="24"/>
          <w:szCs w:val="24"/>
          <w:u w:val="single" w:color="000000"/>
        </w:rPr>
        <w:t xml:space="preserve"> </w:t>
      </w:r>
      <w:r w:rsidRPr="00CA7A73">
        <w:rPr>
          <w:position w:val="-1"/>
          <w:sz w:val="24"/>
          <w:szCs w:val="24"/>
          <w:u w:val="single" w:color="000000"/>
        </w:rPr>
        <w:tab/>
      </w:r>
      <w:r w:rsidR="00CA7A73" w:rsidRPr="00CA7A73">
        <w:rPr>
          <w:position w:val="-1"/>
          <w:sz w:val="24"/>
          <w:szCs w:val="24"/>
        </w:rPr>
        <w:t xml:space="preserve"> </w:t>
      </w:r>
      <w:r w:rsidR="00CA7A73">
        <w:rPr>
          <w:position w:val="-1"/>
          <w:sz w:val="24"/>
          <w:szCs w:val="24"/>
        </w:rPr>
        <w:t xml:space="preserve">     </w:t>
      </w:r>
      <w:r w:rsidRPr="00CA7A73">
        <w:rPr>
          <w:b/>
          <w:w w:val="99"/>
          <w:position w:val="-1"/>
          <w:sz w:val="24"/>
          <w:szCs w:val="24"/>
        </w:rPr>
        <w:t>Date</w:t>
      </w:r>
      <w:r w:rsidRPr="00CA7A73">
        <w:rPr>
          <w:b/>
          <w:spacing w:val="1"/>
          <w:position w:val="-1"/>
          <w:sz w:val="24"/>
          <w:szCs w:val="24"/>
        </w:rPr>
        <w:t xml:space="preserve"> </w:t>
      </w:r>
      <w:r w:rsidRPr="00CA7A73">
        <w:rPr>
          <w:b/>
          <w:w w:val="99"/>
          <w:position w:val="-1"/>
          <w:sz w:val="24"/>
          <w:szCs w:val="24"/>
        </w:rPr>
        <w:t>Received:</w:t>
      </w:r>
      <w:r w:rsidRPr="00CA7A73">
        <w:rPr>
          <w:b/>
          <w:spacing w:val="1"/>
          <w:position w:val="-1"/>
          <w:sz w:val="24"/>
          <w:szCs w:val="24"/>
        </w:rPr>
        <w:t xml:space="preserve"> </w:t>
      </w:r>
      <w:r w:rsidR="00EE644D">
        <w:rPr>
          <w:position w:val="-1"/>
          <w:sz w:val="24"/>
          <w:szCs w:val="24"/>
          <w:u w:val="single" w:color="000000"/>
        </w:rPr>
        <w:tab/>
      </w:r>
      <w:r w:rsidR="00EE644D">
        <w:rPr>
          <w:position w:val="-1"/>
          <w:sz w:val="24"/>
          <w:szCs w:val="24"/>
          <w:u w:val="single" w:color="000000"/>
        </w:rPr>
        <w:tab/>
      </w:r>
      <w:r w:rsidR="00EE644D">
        <w:rPr>
          <w:position w:val="-1"/>
          <w:sz w:val="24"/>
          <w:szCs w:val="24"/>
          <w:u w:val="single" w:color="000000"/>
        </w:rPr>
        <w:tab/>
      </w:r>
    </w:p>
    <w:p w:rsidR="007E2BDA" w:rsidRPr="00CA7A73" w:rsidRDefault="007E2BDA" w:rsidP="00910CAB">
      <w:pPr>
        <w:spacing w:before="6" w:line="300" w:lineRule="exact"/>
        <w:rPr>
          <w:sz w:val="24"/>
          <w:szCs w:val="24"/>
        </w:rPr>
        <w:sectPr w:rsidR="007E2BDA" w:rsidRPr="00CA7A73" w:rsidSect="00CA7A73">
          <w:type w:val="continuous"/>
          <w:pgSz w:w="12240" w:h="15840"/>
          <w:pgMar w:top="1480" w:right="1720" w:bottom="280" w:left="1680" w:header="720" w:footer="720" w:gutter="0"/>
          <w:cols w:space="720"/>
        </w:sectPr>
      </w:pPr>
    </w:p>
    <w:p w:rsidR="007E2BDA" w:rsidRDefault="008B7466" w:rsidP="00910CAB">
      <w:pPr>
        <w:tabs>
          <w:tab w:val="left" w:pos="8660"/>
        </w:tabs>
        <w:spacing w:before="34" w:line="300" w:lineRule="exact"/>
        <w:ind w:left="120"/>
        <w:rPr>
          <w:position w:val="-1"/>
          <w:u w:val="single" w:color="000000"/>
        </w:rPr>
      </w:pPr>
      <w:r w:rsidRPr="005427E2">
        <w:rPr>
          <w:b/>
          <w:spacing w:val="-1"/>
          <w:position w:val="-1"/>
          <w:sz w:val="24"/>
          <w:szCs w:val="24"/>
        </w:rPr>
        <w:lastRenderedPageBreak/>
        <w:t>Lis</w:t>
      </w:r>
      <w:r w:rsidRPr="005427E2">
        <w:rPr>
          <w:b/>
          <w:position w:val="-1"/>
          <w:sz w:val="24"/>
          <w:szCs w:val="24"/>
        </w:rPr>
        <w:t xml:space="preserve">t </w:t>
      </w:r>
      <w:r w:rsidRPr="005427E2">
        <w:rPr>
          <w:b/>
          <w:spacing w:val="-1"/>
          <w:position w:val="-1"/>
          <w:sz w:val="24"/>
          <w:szCs w:val="24"/>
        </w:rPr>
        <w:t>a</w:t>
      </w:r>
      <w:r w:rsidRPr="005427E2">
        <w:rPr>
          <w:b/>
          <w:spacing w:val="1"/>
          <w:position w:val="-1"/>
          <w:sz w:val="24"/>
          <w:szCs w:val="24"/>
        </w:rPr>
        <w:t>n</w:t>
      </w:r>
      <w:r w:rsidRPr="005427E2">
        <w:rPr>
          <w:b/>
          <w:position w:val="-1"/>
          <w:sz w:val="24"/>
          <w:szCs w:val="24"/>
        </w:rPr>
        <w:t xml:space="preserve">y </w:t>
      </w:r>
      <w:r w:rsidRPr="005427E2">
        <w:rPr>
          <w:b/>
          <w:spacing w:val="1"/>
          <w:position w:val="-1"/>
          <w:sz w:val="24"/>
          <w:szCs w:val="24"/>
        </w:rPr>
        <w:t>h</w:t>
      </w:r>
      <w:r w:rsidRPr="005427E2">
        <w:rPr>
          <w:b/>
          <w:spacing w:val="-1"/>
          <w:position w:val="-1"/>
          <w:sz w:val="24"/>
          <w:szCs w:val="24"/>
        </w:rPr>
        <w:t>an</w:t>
      </w:r>
      <w:r w:rsidRPr="005427E2">
        <w:rPr>
          <w:b/>
          <w:spacing w:val="1"/>
          <w:position w:val="-1"/>
          <w:sz w:val="24"/>
          <w:szCs w:val="24"/>
        </w:rPr>
        <w:t>d</w:t>
      </w:r>
      <w:r w:rsidRPr="005427E2">
        <w:rPr>
          <w:b/>
          <w:spacing w:val="-1"/>
          <w:position w:val="-1"/>
          <w:sz w:val="24"/>
          <w:szCs w:val="24"/>
        </w:rPr>
        <w:t>ica</w:t>
      </w:r>
      <w:r w:rsidRPr="005427E2">
        <w:rPr>
          <w:b/>
          <w:spacing w:val="1"/>
          <w:position w:val="-1"/>
          <w:sz w:val="24"/>
          <w:szCs w:val="24"/>
        </w:rPr>
        <w:t>p</w:t>
      </w:r>
      <w:r w:rsidRPr="005427E2">
        <w:rPr>
          <w:b/>
          <w:spacing w:val="-1"/>
          <w:position w:val="-1"/>
          <w:sz w:val="24"/>
          <w:szCs w:val="24"/>
        </w:rPr>
        <w:t>s</w:t>
      </w:r>
      <w:r w:rsidRPr="005427E2">
        <w:rPr>
          <w:b/>
          <w:position w:val="-1"/>
          <w:sz w:val="24"/>
          <w:szCs w:val="24"/>
        </w:rPr>
        <w:t xml:space="preserve">, </w:t>
      </w:r>
      <w:r w:rsidRPr="005427E2">
        <w:rPr>
          <w:b/>
          <w:spacing w:val="-1"/>
          <w:position w:val="-1"/>
          <w:sz w:val="24"/>
          <w:szCs w:val="24"/>
        </w:rPr>
        <w:t>in</w:t>
      </w:r>
      <w:r w:rsidRPr="005427E2">
        <w:rPr>
          <w:b/>
          <w:spacing w:val="1"/>
          <w:position w:val="-1"/>
          <w:sz w:val="24"/>
          <w:szCs w:val="24"/>
        </w:rPr>
        <w:t>j</w:t>
      </w:r>
      <w:r w:rsidRPr="005427E2">
        <w:rPr>
          <w:b/>
          <w:spacing w:val="-1"/>
          <w:position w:val="-1"/>
          <w:sz w:val="24"/>
          <w:szCs w:val="24"/>
        </w:rPr>
        <w:t>u</w:t>
      </w:r>
      <w:r w:rsidRPr="005427E2">
        <w:rPr>
          <w:b/>
          <w:position w:val="-1"/>
          <w:sz w:val="24"/>
          <w:szCs w:val="24"/>
        </w:rPr>
        <w:t>ri</w:t>
      </w:r>
      <w:r w:rsidRPr="005427E2">
        <w:rPr>
          <w:b/>
          <w:spacing w:val="-1"/>
          <w:position w:val="-1"/>
          <w:sz w:val="24"/>
          <w:szCs w:val="24"/>
        </w:rPr>
        <w:t>e</w:t>
      </w:r>
      <w:r w:rsidRPr="005427E2">
        <w:rPr>
          <w:b/>
          <w:position w:val="-1"/>
          <w:sz w:val="24"/>
          <w:szCs w:val="24"/>
        </w:rPr>
        <w:t>s</w:t>
      </w:r>
      <w:r w:rsidR="005427E2">
        <w:rPr>
          <w:b/>
          <w:position w:val="-1"/>
          <w:sz w:val="24"/>
          <w:szCs w:val="24"/>
        </w:rPr>
        <w:t>,</w:t>
      </w:r>
      <w:r w:rsidRPr="005427E2">
        <w:rPr>
          <w:b/>
          <w:position w:val="-1"/>
          <w:sz w:val="24"/>
          <w:szCs w:val="24"/>
        </w:rPr>
        <w:t xml:space="preserve"> </w:t>
      </w:r>
      <w:r w:rsidRPr="005427E2">
        <w:rPr>
          <w:b/>
          <w:spacing w:val="-1"/>
          <w:position w:val="-1"/>
          <w:sz w:val="24"/>
          <w:szCs w:val="24"/>
        </w:rPr>
        <w:t>etc</w:t>
      </w:r>
      <w:r w:rsidR="005427E2">
        <w:rPr>
          <w:b/>
          <w:spacing w:val="-1"/>
          <w:position w:val="-1"/>
          <w:sz w:val="24"/>
          <w:szCs w:val="24"/>
        </w:rPr>
        <w:t>.</w:t>
      </w:r>
      <w:r w:rsidRPr="005427E2">
        <w:rPr>
          <w:b/>
          <w:position w:val="-1"/>
          <w:sz w:val="24"/>
          <w:szCs w:val="24"/>
        </w:rPr>
        <w:t>:</w:t>
      </w:r>
      <w:r>
        <w:rPr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</w:p>
    <w:p w:rsidR="00A7290D" w:rsidRDefault="00A7290D" w:rsidP="00A7290D">
      <w:pPr>
        <w:tabs>
          <w:tab w:val="left" w:pos="8660"/>
        </w:tabs>
        <w:spacing w:before="34" w:line="180" w:lineRule="exact"/>
        <w:ind w:left="115"/>
      </w:pPr>
    </w:p>
    <w:p w:rsidR="007E2BDA" w:rsidRDefault="007E2BDA" w:rsidP="00910CAB">
      <w:pPr>
        <w:spacing w:line="300" w:lineRule="exact"/>
      </w:pPr>
    </w:p>
    <w:p w:rsidR="00DE1A40" w:rsidRDefault="00A7290D" w:rsidP="00A7290D">
      <w:pPr>
        <w:spacing w:before="36" w:line="340" w:lineRule="exact"/>
        <w:ind w:left="2189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b/>
          <w:sz w:val="18"/>
          <w:szCs w:val="18"/>
        </w:rPr>
        <w:t xml:space="preserve">                      </w:t>
      </w:r>
      <w:r w:rsidR="00DE1A40" w:rsidRPr="00DE1A4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DB6E9F5" wp14:editId="4D3A4F51">
                <wp:simplePos x="0" y="0"/>
                <wp:positionH relativeFrom="page">
                  <wp:posOffset>1143000</wp:posOffset>
                </wp:positionH>
                <wp:positionV relativeFrom="paragraph">
                  <wp:posOffset>19049</wp:posOffset>
                </wp:positionV>
                <wp:extent cx="5419090" cy="219075"/>
                <wp:effectExtent l="0" t="0" r="10160" b="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219075"/>
                          <a:chOff x="1800" y="33"/>
                          <a:chExt cx="6570" cy="0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800" y="33"/>
                            <a:ext cx="657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6570"/>
                              <a:gd name="T2" fmla="+- 0 8370 1800"/>
                              <a:gd name="T3" fmla="*/ T2 w 6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70">
                                <a:moveTo>
                                  <a:pt x="0" y="0"/>
                                </a:moveTo>
                                <a:lnTo>
                                  <a:pt x="657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0pt;margin-top:1.5pt;width:426.7pt;height:17.25pt;z-index:-251654144;mso-position-horizontal-relative:page" coordorigin="1800,33" coordsize="65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">
                <v:shape id="Freeform 5" o:spid="_x0000_s1027" style="position:absolute;left:1800;top:33;width:6570;height:0;visibility:visible;mso-wrap-style:square;v-text-anchor:top" coordsize="65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PUcQA&#10;AADbAAAADwAAAGRycy9kb3ducmV2LnhtbERPTWvCQBC9C/6HZYRepG6sIiV1E6wi2IKitocep9lp&#10;EpqdDdmNSf99VxC8zeN9zjLtTSUu1LjSsoLpJAJBnFldcq7g82P7+AzCeWSNlWVS8EcO0mQ4WGKs&#10;bccnupx9LkIIuxgVFN7XsZQuK8igm9iaOHA/tjHoA2xyqRvsQrip5FMULaTBkkNDgTWtC8p+z61R&#10;8Drf7sdH93b8OrSbVdf2ZvP+bZR6GPWrFxCeen8X39w7HebP4PpLOEA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+T1HEAAAA2wAAAA8AAAAAAAAAAAAAAAAAmAIAAGRycy9k&#10;b3ducmV2LnhtbFBLBQYAAAAABAAEAPUAAACJAwAAAAA=&#10;" path="m,l6570,e" filled="f" strokeweight=".36pt">
                  <v:path arrowok="t" o:connecttype="custom" o:connectlocs="0,0;6570,0" o:connectangles="0,0"/>
                </v:shape>
                <w10:wrap anchorx="page"/>
              </v:group>
            </w:pict>
          </mc:Fallback>
        </mc:AlternateContent>
      </w:r>
    </w:p>
    <w:p w:rsidR="00BE36BA" w:rsidRDefault="00BE36BA" w:rsidP="00BE36BA">
      <w:pPr>
        <w:tabs>
          <w:tab w:val="left" w:pos="645"/>
        </w:tabs>
      </w:pPr>
      <w:sdt>
        <w:sdtPr>
          <w:id w:val="-139404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I certify that the member listed above is an active member of our federation.*</w:t>
      </w:r>
    </w:p>
    <w:p w:rsidR="00686C87" w:rsidRDefault="00BE36BA" w:rsidP="00BE36BA">
      <w:pPr>
        <w:tabs>
          <w:tab w:val="left" w:pos="645"/>
        </w:tabs>
      </w:pPr>
      <w:r>
        <w:tab/>
        <w:t>*(AUSKF members must have an active 2019 membership)</w:t>
      </w:r>
    </w:p>
    <w:p w:rsidR="00686C87" w:rsidRDefault="00686C87" w:rsidP="00DE1A40"/>
    <w:p w:rsidR="00686C87" w:rsidRDefault="00686C87" w:rsidP="00DE1A40"/>
    <w:p w:rsidR="007E2BDA" w:rsidRDefault="00DE1A40" w:rsidP="00DE1A40">
      <w:r w:rsidRPr="00DE1A4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4C38DC3" wp14:editId="4D223580">
                <wp:simplePos x="0" y="0"/>
                <wp:positionH relativeFrom="page">
                  <wp:posOffset>5486400</wp:posOffset>
                </wp:positionH>
                <wp:positionV relativeFrom="paragraph">
                  <wp:posOffset>110490</wp:posOffset>
                </wp:positionV>
                <wp:extent cx="1075690" cy="133350"/>
                <wp:effectExtent l="0" t="0" r="1016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133350"/>
                          <a:chOff x="8641" y="33"/>
                          <a:chExt cx="1799" cy="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8641" y="33"/>
                            <a:ext cx="1799" cy="0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799"/>
                              <a:gd name="T2" fmla="+- 0 10440 8641"/>
                              <a:gd name="T3" fmla="*/ T2 w 17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9">
                                <a:moveTo>
                                  <a:pt x="0" y="0"/>
                                </a:moveTo>
                                <a:lnTo>
                                  <a:pt x="179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in;margin-top:8.7pt;width:84.7pt;height:10.5pt;z-index:-251651072;mso-position-horizontal-relative:page" coordorigin="8641,33" coordsize="17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">
                <v:shape id="Freeform 3" o:spid="_x0000_s1027" style="position:absolute;left:8641;top:33;width:1799;height:0;visibility:visible;mso-wrap-style:square;v-text-anchor:top" coordsize="17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3xPMUA&#10;AADbAAAADwAAAGRycy9kb3ducmV2LnhtbESPQWvCQBCF74L/YRmhN91YaKrRVaQglOJBrYjHYXdM&#10;gtnZmF1j9Nd3C4XeZnjve/NmvuxsJVpqfOlYwXiUgCDWzpScKzh8r4cTED4gG6wck4IHeVgu+r05&#10;ZsbdeUftPuQihrDPUEERQp1J6XVBFv3I1cRRO7vGYohrk0vT4D2G20q+JkkqLZYcLxRY00dB+rK/&#10;2Vjj4Z5fb1puk50+TbfHyzXdtKlSL4NuNQMRqAv/5j/600TuHX5/iQP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fE8xQAAANsAAAAPAAAAAAAAAAAAAAAAAJgCAABkcnMv&#10;ZG93bnJldi54bWxQSwUGAAAAAAQABAD1AAAAigMAAAAA&#10;" path="m,l1799,e" filled="f" strokeweight=".36pt">
                  <v:path arrowok="t" o:connecttype="custom" o:connectlocs="0,0;1799,0" o:connectangles="0,0"/>
                </v:shape>
                <w10:wrap anchorx="page"/>
              </v:group>
            </w:pict>
          </mc:Fallback>
        </mc:AlternateContent>
      </w:r>
      <w:r>
        <w:rPr>
          <w:b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46B4A2A" wp14:editId="1308FEDC">
                <wp:simplePos x="0" y="0"/>
                <wp:positionH relativeFrom="page">
                  <wp:posOffset>1143000</wp:posOffset>
                </wp:positionH>
                <wp:positionV relativeFrom="paragraph">
                  <wp:posOffset>133350</wp:posOffset>
                </wp:positionV>
                <wp:extent cx="4171950" cy="276225"/>
                <wp:effectExtent l="0" t="0" r="1905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950" cy="276225"/>
                          <a:chOff x="1800" y="946"/>
                          <a:chExt cx="6660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800" y="946"/>
                            <a:ext cx="6660" cy="0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6660"/>
                              <a:gd name="T2" fmla="+- 0 8460 1800"/>
                              <a:gd name="T3" fmla="*/ T2 w 6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60">
                                <a:moveTo>
                                  <a:pt x="0" y="0"/>
                                </a:moveTo>
                                <a:lnTo>
                                  <a:pt x="666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0pt;margin-top:10.5pt;width:328.5pt;height:21.75pt;z-index:-251659264;mso-position-horizontal-relative:page" coordorigin="1800,946" coordsize="66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">
                <v:shape id="Freeform 9" o:spid="_x0000_s1027" style="position:absolute;left:1800;top:946;width:6660;height:0;visibility:visible;mso-wrap-style:square;v-text-anchor:top" coordsize="66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bWsEA&#10;AADaAAAADwAAAGRycy9kb3ducmV2LnhtbERPy4rCMBTdC/5DuAPubDouRqlGGQaVWYiiMz6W1+ba&#10;Fpub2kStf28WgsvDeY8mjSnFjWpXWFbwGcUgiFOrC84U/P/NugMQziNrLC2Tggc5mIzbrREm2t55&#10;TbeNz0QIYZeggtz7KpHSpTkZdJGtiAN3srVBH2CdSV3jPYSbUvbi+EsaLDg05FjRT07peXM1Cvji&#10;94tSrlbLbb8fm+l8tjsct0p1PprvIQhPjX+LX+5frSBsDVfCDZDj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Om1rBAAAA2gAAAA8AAAAAAAAAAAAAAAAAmAIAAGRycy9kb3du&#10;cmV2LnhtbFBLBQYAAAAABAAEAPUAAACGAwAAAAA=&#10;" path="m,l6660,e" filled="f" strokeweight=".36pt">
                  <v:path arrowok="t" o:connecttype="custom" o:connectlocs="0,0;6660,0" o:connectangles="0,0"/>
                </v:shape>
                <w10:wrap anchorx="page"/>
              </v:group>
            </w:pict>
          </mc:Fallback>
        </mc:AlternateContent>
      </w:r>
    </w:p>
    <w:p w:rsidR="00686C87" w:rsidRDefault="00DE1A40" w:rsidP="00A20159">
      <w:pPr>
        <w:spacing w:before="7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BE36BA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</w:t>
      </w:r>
      <w:r w:rsidRPr="00DE1A40">
        <w:rPr>
          <w:sz w:val="18"/>
          <w:szCs w:val="18"/>
        </w:rPr>
        <w:t>(</w:t>
      </w:r>
      <w:r w:rsidRPr="00DE1A40">
        <w:rPr>
          <w:spacing w:val="-1"/>
          <w:sz w:val="18"/>
          <w:szCs w:val="18"/>
        </w:rPr>
        <w:t>S</w:t>
      </w:r>
      <w:r w:rsidRPr="00DE1A40">
        <w:rPr>
          <w:sz w:val="18"/>
          <w:szCs w:val="18"/>
        </w:rPr>
        <w:t>ig</w:t>
      </w:r>
      <w:r w:rsidRPr="00DE1A40">
        <w:rPr>
          <w:spacing w:val="-1"/>
          <w:sz w:val="18"/>
          <w:szCs w:val="18"/>
        </w:rPr>
        <w:t>n</w:t>
      </w:r>
      <w:r w:rsidRPr="00DE1A40">
        <w:rPr>
          <w:sz w:val="18"/>
          <w:szCs w:val="18"/>
        </w:rPr>
        <w:t>at</w:t>
      </w:r>
      <w:r w:rsidRPr="00DE1A40">
        <w:rPr>
          <w:spacing w:val="-1"/>
          <w:sz w:val="18"/>
          <w:szCs w:val="18"/>
        </w:rPr>
        <w:t>u</w:t>
      </w:r>
      <w:r w:rsidRPr="00DE1A40">
        <w:rPr>
          <w:sz w:val="18"/>
          <w:szCs w:val="18"/>
        </w:rPr>
        <w:t>re</w:t>
      </w:r>
      <w:r w:rsidRPr="00DE1A40">
        <w:rPr>
          <w:spacing w:val="1"/>
          <w:sz w:val="18"/>
          <w:szCs w:val="18"/>
        </w:rPr>
        <w:t xml:space="preserve"> </w:t>
      </w:r>
      <w:r w:rsidRPr="00DE1A40">
        <w:rPr>
          <w:sz w:val="18"/>
          <w:szCs w:val="18"/>
        </w:rPr>
        <w:t>of</w:t>
      </w:r>
      <w:r w:rsidRPr="00DE1A40">
        <w:rPr>
          <w:spacing w:val="1"/>
          <w:sz w:val="18"/>
          <w:szCs w:val="18"/>
        </w:rPr>
        <w:t xml:space="preserve"> </w:t>
      </w:r>
      <w:r w:rsidR="00BE36BA">
        <w:rPr>
          <w:spacing w:val="1"/>
          <w:sz w:val="18"/>
          <w:szCs w:val="18"/>
        </w:rPr>
        <w:t xml:space="preserve">FIK/AUSKF </w:t>
      </w:r>
      <w:r w:rsidRPr="00DE1A40">
        <w:rPr>
          <w:sz w:val="18"/>
          <w:szCs w:val="18"/>
        </w:rPr>
        <w:t>Member</w:t>
      </w:r>
      <w:r w:rsidRPr="00DE1A40">
        <w:rPr>
          <w:spacing w:val="1"/>
          <w:sz w:val="18"/>
          <w:szCs w:val="18"/>
        </w:rPr>
        <w:t xml:space="preserve"> </w:t>
      </w:r>
      <w:r w:rsidRPr="00DE1A40">
        <w:rPr>
          <w:sz w:val="18"/>
          <w:szCs w:val="18"/>
        </w:rPr>
        <w:t>Fed</w:t>
      </w:r>
      <w:r w:rsidRPr="00DE1A40">
        <w:rPr>
          <w:spacing w:val="-1"/>
          <w:sz w:val="18"/>
          <w:szCs w:val="18"/>
        </w:rPr>
        <w:t>e</w:t>
      </w:r>
      <w:r w:rsidRPr="00DE1A40">
        <w:rPr>
          <w:sz w:val="18"/>
          <w:szCs w:val="18"/>
        </w:rPr>
        <w:t>ration</w:t>
      </w:r>
      <w:r w:rsidRPr="00DE1A40">
        <w:rPr>
          <w:spacing w:val="-1"/>
          <w:sz w:val="18"/>
          <w:szCs w:val="18"/>
        </w:rPr>
        <w:t xml:space="preserve"> </w:t>
      </w:r>
      <w:r w:rsidRPr="00DE1A40">
        <w:rPr>
          <w:sz w:val="18"/>
          <w:szCs w:val="18"/>
        </w:rPr>
        <w:t>Presi</w:t>
      </w:r>
      <w:r w:rsidRPr="00DE1A40">
        <w:rPr>
          <w:spacing w:val="-1"/>
          <w:sz w:val="18"/>
          <w:szCs w:val="18"/>
        </w:rPr>
        <w:t>d</w:t>
      </w:r>
      <w:r w:rsidRPr="00DE1A40">
        <w:rPr>
          <w:sz w:val="18"/>
          <w:szCs w:val="18"/>
        </w:rPr>
        <w:t>e</w:t>
      </w:r>
      <w:r w:rsidRPr="00DE1A40">
        <w:rPr>
          <w:spacing w:val="-1"/>
          <w:sz w:val="18"/>
          <w:szCs w:val="18"/>
        </w:rPr>
        <w:t>n</w:t>
      </w:r>
      <w:r w:rsidRPr="00DE1A40">
        <w:rPr>
          <w:sz w:val="18"/>
          <w:szCs w:val="18"/>
        </w:rPr>
        <w:t>t)</w:t>
      </w:r>
      <w:r>
        <w:rPr>
          <w:b/>
          <w:sz w:val="18"/>
          <w:szCs w:val="18"/>
        </w:rPr>
        <w:t xml:space="preserve">                            </w:t>
      </w:r>
      <w:r w:rsidR="008B7466">
        <w:rPr>
          <w:sz w:val="18"/>
          <w:szCs w:val="18"/>
        </w:rPr>
        <w:t xml:space="preserve">             </w:t>
      </w:r>
      <w:r w:rsidR="008B7466">
        <w:rPr>
          <w:spacing w:val="40"/>
          <w:sz w:val="18"/>
          <w:szCs w:val="18"/>
        </w:rPr>
        <w:t xml:space="preserve"> </w:t>
      </w:r>
      <w:r w:rsidR="008B7466">
        <w:rPr>
          <w:sz w:val="18"/>
          <w:szCs w:val="18"/>
        </w:rPr>
        <w:t>(Date)</w:t>
      </w:r>
    </w:p>
    <w:p w:rsidR="00A20159" w:rsidRDefault="00A20159" w:rsidP="00A20159">
      <w:pPr>
        <w:spacing w:before="7"/>
        <w:rPr>
          <w:sz w:val="18"/>
          <w:szCs w:val="18"/>
        </w:rPr>
      </w:pPr>
    </w:p>
    <w:p w:rsidR="00A20159" w:rsidRDefault="00A20159" w:rsidP="00A20159">
      <w:pPr>
        <w:spacing w:before="7"/>
        <w:rPr>
          <w:sz w:val="18"/>
          <w:szCs w:val="18"/>
        </w:rPr>
      </w:pPr>
    </w:p>
    <w:p w:rsidR="00A20159" w:rsidRDefault="00A20159" w:rsidP="00A20159">
      <w:pPr>
        <w:spacing w:before="7"/>
        <w:rPr>
          <w:sz w:val="18"/>
          <w:szCs w:val="18"/>
        </w:rPr>
      </w:pPr>
    </w:p>
    <w:p w:rsidR="00A20159" w:rsidRPr="00A20159" w:rsidRDefault="00A20159" w:rsidP="00A20159">
      <w:pPr>
        <w:spacing w:before="7"/>
        <w:rPr>
          <w:sz w:val="18"/>
          <w:szCs w:val="18"/>
        </w:rPr>
      </w:pPr>
    </w:p>
    <w:p w:rsidR="00910CAB" w:rsidRDefault="00910CAB" w:rsidP="00910CAB">
      <w:pPr>
        <w:spacing w:line="300" w:lineRule="exact"/>
        <w:ind w:left="36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*  To</w:t>
      </w:r>
      <w:proofErr w:type="gramEnd"/>
      <w:r>
        <w:rPr>
          <w:b/>
          <w:sz w:val="24"/>
          <w:szCs w:val="24"/>
        </w:rPr>
        <w:t xml:space="preserve"> avoid mistakes and de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ays, please print clearly.</w:t>
      </w:r>
    </w:p>
    <w:p w:rsidR="00910CAB" w:rsidRPr="00110ECE" w:rsidRDefault="00910CAB" w:rsidP="00A20159">
      <w:pPr>
        <w:spacing w:line="300" w:lineRule="exact"/>
        <w:ind w:left="360" w:right="4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2C77" w:rsidRDefault="00910CAB" w:rsidP="00BE36BA">
      <w:pPr>
        <w:spacing w:line="300" w:lineRule="exact"/>
        <w:ind w:left="360" w:right="-250"/>
        <w:rPr>
          <w:b/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*  </w:t>
      </w:r>
      <w:r w:rsidR="00A20159">
        <w:rPr>
          <w:b/>
          <w:sz w:val="24"/>
          <w:szCs w:val="24"/>
        </w:rPr>
        <w:t>Please</w:t>
      </w:r>
      <w:proofErr w:type="gramEnd"/>
      <w:r w:rsidR="00A20159">
        <w:rPr>
          <w:b/>
          <w:sz w:val="24"/>
          <w:szCs w:val="24"/>
        </w:rPr>
        <w:t xml:space="preserve"> </w:t>
      </w:r>
      <w:r w:rsidR="00BE36BA">
        <w:rPr>
          <w:b/>
          <w:sz w:val="24"/>
          <w:szCs w:val="24"/>
        </w:rPr>
        <w:t xml:space="preserve">attach this to your 2019 AUSKF </w:t>
      </w:r>
      <w:proofErr w:type="spellStart"/>
      <w:r w:rsidR="00BE36BA">
        <w:rPr>
          <w:b/>
          <w:sz w:val="24"/>
          <w:szCs w:val="24"/>
        </w:rPr>
        <w:t>Iaido</w:t>
      </w:r>
      <w:proofErr w:type="spellEnd"/>
      <w:r w:rsidR="00BE36BA">
        <w:rPr>
          <w:b/>
          <w:sz w:val="24"/>
          <w:szCs w:val="24"/>
        </w:rPr>
        <w:t xml:space="preserve"> Summer Camp and Jodo Seminar online registration from or send to </w:t>
      </w:r>
      <w:hyperlink r:id="rId8" w:history="1">
        <w:r w:rsidR="00BE36BA" w:rsidRPr="005A4B27">
          <w:rPr>
            <w:rStyle w:val="Hyperlink"/>
            <w:b/>
            <w:sz w:val="24"/>
            <w:szCs w:val="24"/>
          </w:rPr>
          <w:t>monica.iwakabe@auskf.org</w:t>
        </w:r>
      </w:hyperlink>
      <w:r w:rsidR="00BE36BA">
        <w:rPr>
          <w:b/>
          <w:sz w:val="24"/>
          <w:szCs w:val="24"/>
        </w:rPr>
        <w:t xml:space="preserve"> by June 9, 2019.</w:t>
      </w:r>
    </w:p>
    <w:sectPr w:rsidR="00F42C77">
      <w:type w:val="continuous"/>
      <w:pgSz w:w="12240" w:h="15840"/>
      <w:pgMar w:top="14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6954"/>
    <w:multiLevelType w:val="multilevel"/>
    <w:tmpl w:val="0EA05A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DA"/>
    <w:rsid w:val="001357F7"/>
    <w:rsid w:val="00392CE5"/>
    <w:rsid w:val="003C417F"/>
    <w:rsid w:val="005427E2"/>
    <w:rsid w:val="00671DB4"/>
    <w:rsid w:val="00686C87"/>
    <w:rsid w:val="007E2BDA"/>
    <w:rsid w:val="008B7466"/>
    <w:rsid w:val="00910CAB"/>
    <w:rsid w:val="009B3E66"/>
    <w:rsid w:val="00A20159"/>
    <w:rsid w:val="00A7290D"/>
    <w:rsid w:val="00A7304C"/>
    <w:rsid w:val="00BE36BA"/>
    <w:rsid w:val="00CA7A73"/>
    <w:rsid w:val="00DE1A40"/>
    <w:rsid w:val="00E44545"/>
    <w:rsid w:val="00E75AE5"/>
    <w:rsid w:val="00EE644D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E36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E36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iwakabe@auskf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F06C-60EA-4D22-8494-8110E76C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Maeda, Shinobu</dc:creator>
  <cp:lastModifiedBy>Toshiba-User</cp:lastModifiedBy>
  <cp:revision>2</cp:revision>
  <cp:lastPrinted>2015-04-15T01:31:00Z</cp:lastPrinted>
  <dcterms:created xsi:type="dcterms:W3CDTF">2019-03-18T22:03:00Z</dcterms:created>
  <dcterms:modified xsi:type="dcterms:W3CDTF">2019-03-18T22:03:00Z</dcterms:modified>
</cp:coreProperties>
</file>